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A87C0" w14:textId="77777777" w:rsidR="0069161E" w:rsidRDefault="0069161E" w:rsidP="0069161E">
      <w:pPr>
        <w:pStyle w:val="Title"/>
        <w:jc w:val="center"/>
      </w:pPr>
      <w:r>
        <w:rPr>
          <w:rFonts w:ascii="Tahoma" w:hAnsi="Tahoma" w:cs="Tahoma"/>
          <w:noProof/>
          <w:sz w:val="56"/>
        </w:rPr>
        <w:drawing>
          <wp:inline distT="0" distB="0" distL="0" distR="0" wp14:anchorId="76428484" wp14:editId="70E2B449">
            <wp:extent cx="1562735" cy="807346"/>
            <wp:effectExtent l="0" t="0" r="1206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 LOGO 2017 - Transpare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8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68AD2" w14:textId="77777777" w:rsidR="004E1AED" w:rsidRDefault="00584895" w:rsidP="0069161E">
      <w:pPr>
        <w:pStyle w:val="Title"/>
        <w:jc w:val="center"/>
      </w:pPr>
      <w:bookmarkStart w:id="0" w:name="_GoBack"/>
      <w:r>
        <w:t>YOU MAKE A DIFFERENCE</w:t>
      </w:r>
    </w:p>
    <w:p w14:paraId="4DB86B5C" w14:textId="77777777" w:rsidR="0069161E" w:rsidRPr="004E1AED" w:rsidRDefault="0069161E" w:rsidP="0069161E">
      <w:pPr>
        <w:pStyle w:val="Title"/>
        <w:jc w:val="center"/>
      </w:pPr>
      <w:r>
        <w:t>Acknowledgement form</w:t>
      </w:r>
    </w:p>
    <w:bookmarkEnd w:id="0"/>
    <w:p w14:paraId="36FB96CB" w14:textId="77777777" w:rsidR="00194DF6" w:rsidRDefault="00194DF6">
      <w:pPr>
        <w:pStyle w:val="Heading1"/>
      </w:pPr>
    </w:p>
    <w:p w14:paraId="6CD4B293" w14:textId="77777777" w:rsidR="00584895" w:rsidRDefault="00CF0D80" w:rsidP="00584895">
      <w:pPr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B49EF" wp14:editId="4BC02194">
                <wp:simplePos x="0" y="0"/>
                <wp:positionH relativeFrom="column">
                  <wp:posOffset>-127000</wp:posOffset>
                </wp:positionH>
                <wp:positionV relativeFrom="paragraph">
                  <wp:posOffset>320040</wp:posOffset>
                </wp:positionV>
                <wp:extent cx="6229350" cy="561594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561594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C8D81" id="Rectangle 2" o:spid="_x0000_s1026" style="position:absolute;margin-left:-10pt;margin-top:25.2pt;width:490.5pt;height:44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" filled="f" stroked="f" strokeweight="1pt"/>
            </w:pict>
          </mc:Fallback>
        </mc:AlternateContent>
      </w:r>
      <w:r w:rsidR="00584895">
        <w:t>To:  ___________________________________________________    Date:  ___________________</w:t>
      </w:r>
    </w:p>
    <w:p w14:paraId="36D3A086" w14:textId="77777777" w:rsidR="00584895" w:rsidRDefault="00584895" w:rsidP="00584895">
      <w:pPr>
        <w:spacing w:after="120" w:line="240" w:lineRule="auto"/>
        <w:rPr>
          <w:b/>
        </w:rPr>
      </w:pPr>
      <w:r w:rsidRPr="000A2B9C">
        <w:rPr>
          <w:b/>
        </w:rPr>
        <w:t>You demonstrated the following behaviors:</w:t>
      </w:r>
    </w:p>
    <w:p w14:paraId="6FC1F68A" w14:textId="77777777" w:rsidR="0069161E" w:rsidRDefault="0069161E" w:rsidP="00584895">
      <w:pPr>
        <w:spacing w:after="120" w:line="240" w:lineRule="auto"/>
        <w:rPr>
          <w:b/>
        </w:rPr>
      </w:pPr>
    </w:p>
    <w:p w14:paraId="7F1BFF5E" w14:textId="77777777" w:rsidR="0069161E" w:rsidRDefault="0069161E" w:rsidP="00584895">
      <w:pPr>
        <w:spacing w:after="120" w:line="240" w:lineRule="auto"/>
        <w:rPr>
          <w:b/>
        </w:rPr>
      </w:pPr>
    </w:p>
    <w:p w14:paraId="7020C76F" w14:textId="77777777" w:rsidR="0069161E" w:rsidRPr="000A2B9C" w:rsidRDefault="0069161E" w:rsidP="00584895">
      <w:pPr>
        <w:spacing w:after="120" w:line="240" w:lineRule="auto"/>
        <w:rPr>
          <w:b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E139C" w14:paraId="2348294B" w14:textId="77777777" w:rsidTr="001E1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348FEB21" w14:textId="77777777" w:rsidR="0069161E" w:rsidRDefault="0069161E" w:rsidP="000A2B9C">
            <w:pPr>
              <w:spacing w:after="120"/>
              <w:jc w:val="center"/>
              <w:rPr>
                <w:b w:val="0"/>
              </w:rPr>
            </w:pPr>
          </w:p>
          <w:p w14:paraId="103C29EE" w14:textId="77777777" w:rsidR="001E139C" w:rsidRPr="000A2B9C" w:rsidRDefault="007E213D" w:rsidP="000A2B9C">
            <w:pPr>
              <w:spacing w:after="120"/>
              <w:jc w:val="center"/>
              <w:rPr>
                <w:b w:val="0"/>
              </w:rPr>
            </w:pPr>
            <w:r>
              <w:rPr>
                <w:b w:val="0"/>
              </w:rPr>
              <w:t>Collaborative</w:t>
            </w:r>
          </w:p>
        </w:tc>
        <w:tc>
          <w:tcPr>
            <w:tcW w:w="2394" w:type="dxa"/>
          </w:tcPr>
          <w:p w14:paraId="6F215A3D" w14:textId="77777777" w:rsidR="0069161E" w:rsidRDefault="0069161E" w:rsidP="000A2B9C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6D8FBAA3" w14:textId="77777777" w:rsidR="001E139C" w:rsidRPr="000A2B9C" w:rsidRDefault="007E213D" w:rsidP="000A2B9C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Accountable</w:t>
            </w:r>
          </w:p>
        </w:tc>
        <w:tc>
          <w:tcPr>
            <w:tcW w:w="2394" w:type="dxa"/>
          </w:tcPr>
          <w:p w14:paraId="3DF7EF62" w14:textId="77777777" w:rsidR="0069161E" w:rsidRDefault="0069161E" w:rsidP="007E213D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6BA7594B" w14:textId="77777777" w:rsidR="001E139C" w:rsidRPr="000A2B9C" w:rsidRDefault="007E213D" w:rsidP="007E213D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Pro-Active</w:t>
            </w:r>
          </w:p>
        </w:tc>
        <w:tc>
          <w:tcPr>
            <w:tcW w:w="2394" w:type="dxa"/>
          </w:tcPr>
          <w:p w14:paraId="0E197228" w14:textId="77777777" w:rsidR="0069161E" w:rsidRDefault="0069161E" w:rsidP="000A2B9C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013D2F31" w14:textId="77777777" w:rsidR="001E139C" w:rsidRPr="000A2B9C" w:rsidRDefault="007E213D" w:rsidP="000A2B9C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Being Kind</w:t>
            </w:r>
          </w:p>
        </w:tc>
      </w:tr>
      <w:tr w:rsidR="001E139C" w14:paraId="6598A31B" w14:textId="77777777" w:rsidTr="001E1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412132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94" w:type="dxa"/>
              </w:tcPr>
              <w:p w14:paraId="2264E875" w14:textId="77777777" w:rsidR="001E139C" w:rsidRPr="000A2B9C" w:rsidRDefault="000A2B9C" w:rsidP="000A2B9C">
                <w:pPr>
                  <w:spacing w:after="120"/>
                  <w:jc w:val="center"/>
                  <w:rPr>
                    <w:b w:val="0"/>
                  </w:rPr>
                </w:pPr>
                <w:r w:rsidRPr="000A2B9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id w:val="-1590385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4" w:type="dxa"/>
              </w:tcPr>
              <w:p w14:paraId="1436970D" w14:textId="77777777" w:rsidR="001E139C" w:rsidRPr="000A2B9C" w:rsidRDefault="000A2B9C" w:rsidP="000A2B9C">
                <w:pPr>
                  <w:spacing w:after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A2B9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98135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4" w:type="dxa"/>
              </w:tcPr>
              <w:p w14:paraId="0D4D94F2" w14:textId="77777777" w:rsidR="001E139C" w:rsidRPr="000A2B9C" w:rsidRDefault="000A2B9C" w:rsidP="000A2B9C">
                <w:pPr>
                  <w:spacing w:after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A2B9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5574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4" w:type="dxa"/>
              </w:tcPr>
              <w:p w14:paraId="7457C11E" w14:textId="77777777" w:rsidR="001E139C" w:rsidRPr="000A2B9C" w:rsidRDefault="000A2B9C" w:rsidP="000A2B9C">
                <w:pPr>
                  <w:spacing w:after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A2B9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BB62724" w14:textId="77777777" w:rsidR="0069161E" w:rsidRDefault="0069161E" w:rsidP="00584895">
      <w:pPr>
        <w:spacing w:after="120" w:line="240" w:lineRule="auto"/>
      </w:pPr>
    </w:p>
    <w:p w14:paraId="06084BE0" w14:textId="77777777" w:rsidR="0069161E" w:rsidRDefault="0069161E" w:rsidP="00584895">
      <w:pPr>
        <w:spacing w:after="120" w:line="240" w:lineRule="auto"/>
      </w:pPr>
    </w:p>
    <w:p w14:paraId="075381E8" w14:textId="77777777" w:rsidR="00584895" w:rsidRPr="000A2B9C" w:rsidRDefault="00584895" w:rsidP="00584895">
      <w:pPr>
        <w:spacing w:after="120" w:line="240" w:lineRule="auto"/>
        <w:rPr>
          <w:sz w:val="16"/>
          <w:szCs w:val="16"/>
        </w:rPr>
      </w:pPr>
      <w:r>
        <w:t xml:space="preserve"> </w:t>
      </w:r>
    </w:p>
    <w:p w14:paraId="29AB573B" w14:textId="77777777" w:rsidR="000A2B9C" w:rsidRDefault="000A2B9C" w:rsidP="00CF0D80">
      <w:pPr>
        <w:spacing w:after="120" w:line="276" w:lineRule="auto"/>
      </w:pPr>
      <w:r w:rsidRPr="000A2B9C">
        <w:rPr>
          <w:b/>
        </w:rPr>
        <w:t>You made an impact by:</w:t>
      </w:r>
      <w: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3E43E2" w14:textId="77777777" w:rsidR="0069161E" w:rsidRDefault="0069161E" w:rsidP="00CF0D80">
      <w:pPr>
        <w:spacing w:after="120" w:line="276" w:lineRule="auto"/>
      </w:pPr>
    </w:p>
    <w:p w14:paraId="48BEF996" w14:textId="77777777" w:rsidR="0069161E" w:rsidRDefault="0069161E" w:rsidP="00CF0D80">
      <w:pPr>
        <w:spacing w:after="120" w:line="276" w:lineRule="auto"/>
      </w:pPr>
    </w:p>
    <w:p w14:paraId="6179CA14" w14:textId="77777777" w:rsidR="0069161E" w:rsidRDefault="0069161E" w:rsidP="00CF0D80">
      <w:pPr>
        <w:spacing w:after="120" w:line="276" w:lineRule="auto"/>
      </w:pPr>
    </w:p>
    <w:p w14:paraId="184A5243" w14:textId="77777777" w:rsidR="000A2B9C" w:rsidRDefault="00DC1BB2" w:rsidP="00DC1BB2">
      <w:pPr>
        <w:ind w:left="720" w:hanging="720"/>
        <w:jc w:val="right"/>
      </w:pPr>
      <w:r w:rsidRPr="00DC1BB2">
        <w:rPr>
          <w:b/>
          <w:noProof/>
          <w:color w:val="F2F2F2" w:themeColor="background2"/>
          <w:sz w:val="36"/>
          <w:lang w:eastAsia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Thank You</w:t>
      </w:r>
      <w:r w:rsidRPr="00DC1BB2">
        <w:rPr>
          <w:b/>
          <w:color w:val="F2F2F2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!!!</w:t>
      </w:r>
      <w:r w:rsidR="000A2B9C" w:rsidRPr="00DC1BB2">
        <w:rPr>
          <w:b/>
          <w:color w:val="F2F2F2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ab/>
      </w:r>
      <w:r w:rsidR="000A2B9C">
        <w:rPr>
          <w:b/>
        </w:rPr>
        <w:tab/>
      </w:r>
      <w:r w:rsidR="000A2B9C">
        <w:rPr>
          <w:b/>
        </w:rPr>
        <w:tab/>
      </w:r>
      <w:r w:rsidR="000A2B9C">
        <w:rPr>
          <w:b/>
        </w:rPr>
        <w:tab/>
      </w:r>
      <w:r w:rsidR="000A2B9C" w:rsidRPr="000A2B9C">
        <w:rPr>
          <w:b/>
        </w:rPr>
        <w:t>Sincerely:</w:t>
      </w:r>
      <w:r w:rsidR="000A2B9C">
        <w:t xml:space="preserve">  ________________________________</w:t>
      </w:r>
    </w:p>
    <w:sectPr w:rsidR="000A2B9C" w:rsidSect="004E1AED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59BC8" w14:textId="77777777" w:rsidR="00B60896" w:rsidRDefault="00B60896">
      <w:pPr>
        <w:spacing w:after="0" w:line="240" w:lineRule="auto"/>
      </w:pPr>
      <w:r>
        <w:separator/>
      </w:r>
    </w:p>
  </w:endnote>
  <w:endnote w:type="continuationSeparator" w:id="0">
    <w:p w14:paraId="6631A74A" w14:textId="77777777" w:rsidR="00B60896" w:rsidRDefault="00B60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C71D41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2B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A7B37" w14:textId="77777777" w:rsidR="00B60896" w:rsidRDefault="00B60896">
      <w:pPr>
        <w:spacing w:after="0" w:line="240" w:lineRule="auto"/>
      </w:pPr>
      <w:r>
        <w:separator/>
      </w:r>
    </w:p>
  </w:footnote>
  <w:footnote w:type="continuationSeparator" w:id="0">
    <w:p w14:paraId="0C3FEC36" w14:textId="77777777" w:rsidR="00B60896" w:rsidRDefault="00B60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492B33"/>
    <w:multiLevelType w:val="hybridMultilevel"/>
    <w:tmpl w:val="F83A5BA8"/>
    <w:lvl w:ilvl="0" w:tplc="B254F5D2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53C632B"/>
    <w:multiLevelType w:val="hybridMultilevel"/>
    <w:tmpl w:val="8326A6E4"/>
    <w:lvl w:ilvl="0" w:tplc="CBDEA42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2"/>
  </w:num>
  <w:num w:numId="5">
    <w:abstractNumId w:val="17"/>
  </w:num>
  <w:num w:numId="6">
    <w:abstractNumId w:val="18"/>
  </w:num>
  <w:num w:numId="7">
    <w:abstractNumId w:val="15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95"/>
    <w:rsid w:val="000A2B9C"/>
    <w:rsid w:val="00194DF6"/>
    <w:rsid w:val="001E139C"/>
    <w:rsid w:val="004E1AED"/>
    <w:rsid w:val="00584895"/>
    <w:rsid w:val="005C12A5"/>
    <w:rsid w:val="0069161E"/>
    <w:rsid w:val="007E213D"/>
    <w:rsid w:val="0083269B"/>
    <w:rsid w:val="00A1310C"/>
    <w:rsid w:val="00A226B1"/>
    <w:rsid w:val="00A5386A"/>
    <w:rsid w:val="00B60896"/>
    <w:rsid w:val="00CF0D80"/>
    <w:rsid w:val="00D2378A"/>
    <w:rsid w:val="00D47A97"/>
    <w:rsid w:val="00DC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71F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table" w:styleId="LightShading">
    <w:name w:val="Light Shading"/>
    <w:basedOn w:val="TableNormal"/>
    <w:uiPriority w:val="60"/>
    <w:rsid w:val="001E139C"/>
    <w:pPr>
      <w:spacing w:before="0" w:after="0" w:line="240" w:lineRule="auto"/>
    </w:pPr>
    <w:rPr>
      <w:color w:val="202020" w:themeColor="text1" w:themeShade="BF"/>
    </w:rPr>
    <w:tblPr>
      <w:tblStyleRowBandSize w:val="1"/>
      <w:tblStyleColBandSize w:val="1"/>
      <w:tblInd w:w="0" w:type="dxa"/>
      <w:tblBorders>
        <w:top w:val="single" w:sz="8" w:space="0" w:color="2C2C2C" w:themeColor="text1"/>
        <w:bottom w:val="single" w:sz="8" w:space="0" w:color="2C2C2C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2C2C" w:themeColor="text1"/>
          <w:left w:val="nil"/>
          <w:bottom w:val="single" w:sz="8" w:space="0" w:color="2C2C2C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2C2C" w:themeColor="text1"/>
          <w:left w:val="nil"/>
          <w:bottom w:val="single" w:sz="8" w:space="0" w:color="2C2C2C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CACA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CACA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1E1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AB8920\Downloads\tf03749967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8C456CD3-3618-D84E-A94C-D6428DA2F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C:\Users\CAB8920\Downloads\tf03749967.dotx</Template>
  <TotalTime>2</TotalTime>
  <Pages>1</Pages>
  <Words>102</Words>
  <Characters>588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CNA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</dc:creator>
  <cp:lastModifiedBy>Rachelle Jervis</cp:lastModifiedBy>
  <cp:revision>2</cp:revision>
  <dcterms:created xsi:type="dcterms:W3CDTF">2017-08-01T04:26:00Z</dcterms:created>
  <dcterms:modified xsi:type="dcterms:W3CDTF">2017-08-01T04:26:00Z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_NewReviewCycle">
    <vt:lpwstr/>
  </property>
</Properties>
</file>