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581"/>
      </w:tblGrid>
      <w:tr w:rsidR="00AD0DEB" w14:paraId="271E9E5E" w14:textId="77777777" w:rsidTr="009B15F1">
        <w:tc>
          <w:tcPr>
            <w:tcW w:w="4779" w:type="dxa"/>
          </w:tcPr>
          <w:p w14:paraId="0F19FD9D" w14:textId="77777777" w:rsidR="00AD0DEB" w:rsidRDefault="009B15F1" w:rsidP="009B15F1">
            <w:r>
              <w:rPr>
                <w:rFonts w:ascii="Tahoma" w:hAnsi="Tahoma" w:cs="Tahoma"/>
                <w:noProof/>
                <w:sz w:val="56"/>
              </w:rPr>
              <w:drawing>
                <wp:inline distT="0" distB="0" distL="0" distR="0" wp14:anchorId="5499734A" wp14:editId="3F58C6B1">
                  <wp:extent cx="1562735" cy="807346"/>
                  <wp:effectExtent l="0" t="0" r="1206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 LOGO 2017 -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8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</w:tcPr>
          <w:p w14:paraId="73232A67" w14:textId="77777777" w:rsidR="00AD0DEB" w:rsidRDefault="00AD0DEB" w:rsidP="00872C2C">
            <w:pPr>
              <w:pStyle w:val="CompanyName"/>
            </w:pPr>
          </w:p>
        </w:tc>
      </w:tr>
    </w:tbl>
    <w:p w14:paraId="5CAE33D2" w14:textId="77777777" w:rsidR="00467865" w:rsidRDefault="00A149E2" w:rsidP="002219F3">
      <w:pPr>
        <w:pStyle w:val="Heading1"/>
      </w:pPr>
      <w:r>
        <w:t>Employee</w:t>
      </w:r>
      <w:r w:rsidR="009B15F1">
        <w:t xml:space="preserve"> and Volunteer</w:t>
      </w:r>
      <w:r>
        <w:t xml:space="preserve"> Performance Review</w:t>
      </w:r>
    </w:p>
    <w:p w14:paraId="2206D78F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4749"/>
        <w:gridCol w:w="1006"/>
        <w:gridCol w:w="10"/>
        <w:gridCol w:w="2498"/>
      </w:tblGrid>
      <w:tr w:rsidR="00EE767F" w:rsidRPr="002A733C" w14:paraId="6A31B785" w14:textId="77777777" w:rsidTr="004A47C1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center"/>
          </w:tcPr>
          <w:p w14:paraId="7B883B5F" w14:textId="77777777" w:rsidR="00EE767F" w:rsidRPr="002219F3" w:rsidRDefault="00EE767F" w:rsidP="004A47C1">
            <w:pPr>
              <w:pStyle w:val="Heading4"/>
              <w:jc w:val="center"/>
            </w:pPr>
            <w:r w:rsidRPr="002219F3">
              <w:t>Name</w:t>
            </w:r>
          </w:p>
        </w:tc>
        <w:tc>
          <w:tcPr>
            <w:tcW w:w="5484" w:type="dxa"/>
            <w:vAlign w:val="center"/>
          </w:tcPr>
          <w:p w14:paraId="345AB515" w14:textId="77777777" w:rsidR="00EE767F" w:rsidRPr="002219F3" w:rsidRDefault="00EE767F" w:rsidP="004A47C1">
            <w:pPr>
              <w:jc w:val="center"/>
            </w:pPr>
          </w:p>
        </w:tc>
        <w:tc>
          <w:tcPr>
            <w:tcW w:w="1158" w:type="dxa"/>
            <w:vAlign w:val="center"/>
          </w:tcPr>
          <w:p w14:paraId="16E1ACFD" w14:textId="77777777" w:rsidR="00EE767F" w:rsidRPr="002219F3" w:rsidRDefault="00EE767F" w:rsidP="004A47C1">
            <w:pPr>
              <w:pStyle w:val="Heading4"/>
              <w:jc w:val="center"/>
            </w:pPr>
            <w:r w:rsidRPr="002219F3">
              <w:t>Date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center"/>
          </w:tcPr>
          <w:p w14:paraId="6AB62EE3" w14:textId="77777777" w:rsidR="00EE767F" w:rsidRPr="002219F3" w:rsidRDefault="00EE767F" w:rsidP="004A47C1">
            <w:pPr>
              <w:jc w:val="center"/>
            </w:pPr>
          </w:p>
        </w:tc>
      </w:tr>
      <w:tr w:rsidR="00EE767F" w:rsidRPr="002A733C" w14:paraId="1CF41EFD" w14:textId="77777777" w:rsidTr="004A47C1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center"/>
          </w:tcPr>
          <w:p w14:paraId="105A493A" w14:textId="77777777" w:rsidR="00EE767F" w:rsidRPr="002219F3" w:rsidRDefault="00EE767F" w:rsidP="004A47C1">
            <w:pPr>
              <w:pStyle w:val="Heading4"/>
              <w:jc w:val="center"/>
            </w:pPr>
            <w:r w:rsidRPr="002219F3">
              <w:t>Job Title</w:t>
            </w:r>
          </w:p>
        </w:tc>
        <w:tc>
          <w:tcPr>
            <w:tcW w:w="5484" w:type="dxa"/>
            <w:vAlign w:val="center"/>
          </w:tcPr>
          <w:p w14:paraId="72B7FCBA" w14:textId="77777777" w:rsidR="00EE767F" w:rsidRPr="002219F3" w:rsidRDefault="00EE767F" w:rsidP="004A47C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14:paraId="1767506D" w14:textId="77777777" w:rsidR="00EE767F" w:rsidRPr="002219F3" w:rsidRDefault="00EE767F" w:rsidP="004A47C1">
            <w:pPr>
              <w:pStyle w:val="Heading4"/>
              <w:jc w:val="center"/>
            </w:pPr>
            <w:r w:rsidRPr="002219F3">
              <w:t>Manager</w:t>
            </w:r>
          </w:p>
        </w:tc>
        <w:tc>
          <w:tcPr>
            <w:tcW w:w="2883" w:type="dxa"/>
            <w:tcBorders>
              <w:right w:val="nil"/>
            </w:tcBorders>
            <w:vAlign w:val="center"/>
          </w:tcPr>
          <w:p w14:paraId="71852BF4" w14:textId="77777777" w:rsidR="00EE767F" w:rsidRPr="002219F3" w:rsidRDefault="00EE767F" w:rsidP="004A47C1">
            <w:pPr>
              <w:jc w:val="center"/>
            </w:pPr>
          </w:p>
        </w:tc>
      </w:tr>
      <w:tr w:rsidR="002219F3" w:rsidRPr="002A733C" w14:paraId="46BFC0C3" w14:textId="77777777" w:rsidTr="004A47C1">
        <w:trPr>
          <w:trHeight w:hRule="exact" w:val="600"/>
          <w:tblHeader/>
        </w:trPr>
        <w:tc>
          <w:tcPr>
            <w:tcW w:w="1264" w:type="dxa"/>
            <w:tcBorders>
              <w:left w:val="nil"/>
            </w:tcBorders>
            <w:vAlign w:val="center"/>
          </w:tcPr>
          <w:p w14:paraId="5C558063" w14:textId="77777777" w:rsidR="002219F3" w:rsidRPr="002219F3" w:rsidRDefault="002219F3" w:rsidP="004A47C1">
            <w:pPr>
              <w:pStyle w:val="Heading4"/>
              <w:jc w:val="center"/>
            </w:pPr>
            <w:r w:rsidRPr="002219F3">
              <w:t>Review Period</w:t>
            </w:r>
          </w:p>
        </w:tc>
        <w:tc>
          <w:tcPr>
            <w:tcW w:w="5484" w:type="dxa"/>
            <w:tcBorders>
              <w:right w:val="nil"/>
            </w:tcBorders>
            <w:vAlign w:val="center"/>
          </w:tcPr>
          <w:p w14:paraId="572B43CF" w14:textId="77777777" w:rsidR="002219F3" w:rsidRPr="002219F3" w:rsidRDefault="002219F3" w:rsidP="004A47C1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  <w:vAlign w:val="center"/>
          </w:tcPr>
          <w:p w14:paraId="31D540FB" w14:textId="77777777" w:rsidR="002219F3" w:rsidRPr="002219F3" w:rsidRDefault="002219F3" w:rsidP="004A47C1">
            <w:pPr>
              <w:jc w:val="center"/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14:paraId="5D2A9C6C" w14:textId="77777777" w:rsidR="002219F3" w:rsidRPr="002219F3" w:rsidRDefault="002219F3" w:rsidP="004A47C1">
            <w:pPr>
              <w:jc w:val="center"/>
            </w:pPr>
          </w:p>
        </w:tc>
      </w:tr>
    </w:tbl>
    <w:p w14:paraId="4552D766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133"/>
        <w:gridCol w:w="749"/>
        <w:gridCol w:w="521"/>
        <w:gridCol w:w="1271"/>
        <w:gridCol w:w="1271"/>
        <w:gridCol w:w="1271"/>
        <w:gridCol w:w="1284"/>
      </w:tblGrid>
      <w:tr w:rsidR="00212276" w:rsidRPr="002A733C" w14:paraId="4A0D2E22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161E46BD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28C7C9B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9505C7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A0B5100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F2F3F34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985BF9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002462C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76AF9D8C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4A3C03D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6C0BD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104FC3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BD0DF7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719497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691D8CA4" w14:textId="77777777" w:rsidTr="004A47C1">
        <w:trPr>
          <w:trHeight w:hRule="exact" w:val="807"/>
        </w:trPr>
        <w:tc>
          <w:tcPr>
            <w:tcW w:w="990" w:type="dxa"/>
            <w:vAlign w:val="center"/>
          </w:tcPr>
          <w:p w14:paraId="0EED37A5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D7C6AE4" w14:textId="77777777" w:rsidR="00A149E2" w:rsidRPr="002219F3" w:rsidRDefault="00A149E2" w:rsidP="002219F3"/>
        </w:tc>
      </w:tr>
      <w:tr w:rsidR="00212276" w:rsidRPr="002A733C" w14:paraId="6F552CF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2DA95D80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574BCE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A7F0B9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6EC390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F54C2F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C78C1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18F57C93" w14:textId="77777777" w:rsidTr="004A47C1">
        <w:trPr>
          <w:trHeight w:hRule="exact" w:val="771"/>
        </w:trPr>
        <w:tc>
          <w:tcPr>
            <w:tcW w:w="990" w:type="dxa"/>
            <w:vAlign w:val="center"/>
          </w:tcPr>
          <w:p w14:paraId="31AAA97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B341ACF" w14:textId="77777777" w:rsidR="00A149E2" w:rsidRPr="002219F3" w:rsidRDefault="00A149E2" w:rsidP="002219F3"/>
        </w:tc>
      </w:tr>
      <w:tr w:rsidR="00212276" w:rsidRPr="002A733C" w14:paraId="16F1ADC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CB8D32B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989E233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9B7A69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7F4753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EE00BC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43095D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BBBC6AA" w14:textId="77777777" w:rsidTr="004A47C1">
        <w:trPr>
          <w:trHeight w:hRule="exact" w:val="852"/>
        </w:trPr>
        <w:tc>
          <w:tcPr>
            <w:tcW w:w="990" w:type="dxa"/>
            <w:vAlign w:val="center"/>
          </w:tcPr>
          <w:p w14:paraId="50A38B9F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2D3029AE" w14:textId="77777777" w:rsidR="00A149E2" w:rsidRPr="002219F3" w:rsidRDefault="00A149E2" w:rsidP="002219F3"/>
        </w:tc>
      </w:tr>
      <w:tr w:rsidR="00212276" w:rsidRPr="002A733C" w14:paraId="70617EE6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DC1220D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54432B3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459DF0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6CE263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D9D3D4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44404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3B1B52A0" w14:textId="77777777" w:rsidTr="004A47C1">
        <w:trPr>
          <w:trHeight w:hRule="exact" w:val="879"/>
        </w:trPr>
        <w:tc>
          <w:tcPr>
            <w:tcW w:w="990" w:type="dxa"/>
            <w:vAlign w:val="center"/>
          </w:tcPr>
          <w:p w14:paraId="674E3942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EF794FC" w14:textId="77777777" w:rsidR="00A149E2" w:rsidRPr="002219F3" w:rsidRDefault="00A149E2" w:rsidP="002219F3"/>
        </w:tc>
      </w:tr>
      <w:tr w:rsidR="00212276" w:rsidRPr="002A733C" w14:paraId="6FAF858B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223D9E1E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30E79E2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AC29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1F7E9D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ED2551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6171C8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C376E7A" w14:textId="77777777" w:rsidTr="004A47C1">
        <w:trPr>
          <w:trHeight w:hRule="exact" w:val="951"/>
        </w:trPr>
        <w:tc>
          <w:tcPr>
            <w:tcW w:w="990" w:type="dxa"/>
            <w:vAlign w:val="center"/>
          </w:tcPr>
          <w:p w14:paraId="3BA31F6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BF8A0A2" w14:textId="77777777" w:rsidR="00A149E2" w:rsidRPr="002219F3" w:rsidRDefault="00A149E2" w:rsidP="002219F3"/>
        </w:tc>
      </w:tr>
      <w:tr w:rsidR="00212276" w:rsidRPr="002A733C" w14:paraId="3582534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4595E91B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1C7FC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75F06B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391FD1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A6337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104DB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436027">
              <w:rPr>
                <w:rStyle w:val="CheckBoxChar"/>
              </w:rPr>
            </w:r>
            <w:r w:rsidR="0043602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5782DA92" w14:textId="77777777" w:rsidTr="004A47C1">
        <w:trPr>
          <w:trHeight w:hRule="exact" w:val="1005"/>
        </w:trPr>
        <w:tc>
          <w:tcPr>
            <w:tcW w:w="990" w:type="dxa"/>
            <w:vAlign w:val="center"/>
          </w:tcPr>
          <w:p w14:paraId="63C0B31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2A24D78" w14:textId="77777777" w:rsidR="00A149E2" w:rsidRPr="002219F3" w:rsidRDefault="00A149E2" w:rsidP="002219F3"/>
        </w:tc>
      </w:tr>
      <w:tr w:rsidR="00712449" w:rsidRPr="002A733C" w14:paraId="1B102682" w14:textId="77777777" w:rsidTr="004A47C1">
        <w:trPr>
          <w:trHeight w:hRule="exact" w:val="1338"/>
        </w:trPr>
        <w:tc>
          <w:tcPr>
            <w:tcW w:w="4320" w:type="dxa"/>
            <w:gridSpan w:val="3"/>
            <w:vAlign w:val="center"/>
          </w:tcPr>
          <w:p w14:paraId="5207F51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16537730" w14:textId="77777777" w:rsidR="00712449" w:rsidRPr="002219F3" w:rsidRDefault="00712449" w:rsidP="002219F3"/>
        </w:tc>
      </w:tr>
    </w:tbl>
    <w:p w14:paraId="55A21A4C" w14:textId="77777777" w:rsidR="00B60C88" w:rsidRDefault="00B60C88" w:rsidP="002A4D5B">
      <w:pPr>
        <w:pStyle w:val="Heading2"/>
      </w:pPr>
    </w:p>
    <w:p w14:paraId="7722185A" w14:textId="77777777" w:rsidR="002A4D5B" w:rsidRDefault="002A4D5B" w:rsidP="002A4D5B">
      <w:pPr>
        <w:pStyle w:val="Heading2"/>
      </w:pPr>
      <w:r>
        <w:lastRenderedPageBreak/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7449"/>
      </w:tblGrid>
      <w:tr w:rsidR="002A4D5B" w:rsidRPr="002A733C" w14:paraId="78D110FA" w14:textId="77777777" w:rsidTr="004A47C1">
        <w:trPr>
          <w:trHeight w:val="1857"/>
        </w:trPr>
        <w:tc>
          <w:tcPr>
            <w:tcW w:w="2205" w:type="dxa"/>
          </w:tcPr>
          <w:p w14:paraId="720D2216" w14:textId="77777777" w:rsidR="002A4D5B" w:rsidRPr="002219F3" w:rsidRDefault="002A4D5B" w:rsidP="001908A5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14:paraId="7CE1ADAF" w14:textId="77777777" w:rsidR="002A4D5B" w:rsidRPr="00A149E2" w:rsidRDefault="002A4D5B" w:rsidP="001908A5"/>
        </w:tc>
      </w:tr>
      <w:tr w:rsidR="002A4D5B" w:rsidRPr="002A733C" w14:paraId="7614D661" w14:textId="77777777" w:rsidTr="004A47C1">
        <w:trPr>
          <w:trHeight w:val="3792"/>
        </w:trPr>
        <w:tc>
          <w:tcPr>
            <w:tcW w:w="2205" w:type="dxa"/>
          </w:tcPr>
          <w:p w14:paraId="6265DE35" w14:textId="13E475C1" w:rsidR="004A47C1" w:rsidRDefault="002A4D5B" w:rsidP="001908A5">
            <w:pPr>
              <w:pStyle w:val="Heading5"/>
            </w:pPr>
            <w:r>
              <w:t>Employee</w:t>
            </w:r>
            <w:r w:rsidR="004A47C1">
              <w:t xml:space="preserve"> /</w:t>
            </w:r>
          </w:p>
          <w:p w14:paraId="07853126" w14:textId="790A8A91" w:rsidR="002A4D5B" w:rsidRPr="002219F3" w:rsidRDefault="004A47C1" w:rsidP="001908A5">
            <w:pPr>
              <w:pStyle w:val="Heading5"/>
            </w:pPr>
            <w:r>
              <w:t>Volunteer</w:t>
            </w:r>
            <w:r w:rsidR="002A4D5B">
              <w:t xml:space="preserve"> </w:t>
            </w:r>
            <w:r w:rsidR="002A4D5B" w:rsidRPr="002219F3">
              <w:t>Comments</w:t>
            </w:r>
          </w:p>
        </w:tc>
        <w:tc>
          <w:tcPr>
            <w:tcW w:w="8605" w:type="dxa"/>
          </w:tcPr>
          <w:p w14:paraId="1BBB28B1" w14:textId="77777777" w:rsidR="002A4D5B" w:rsidRPr="00A149E2" w:rsidRDefault="002A4D5B" w:rsidP="001908A5"/>
        </w:tc>
      </w:tr>
      <w:tr w:rsidR="002A4D5B" w:rsidRPr="002A733C" w14:paraId="0C73EA89" w14:textId="77777777" w:rsidTr="001908A5">
        <w:trPr>
          <w:trHeight w:val="864"/>
        </w:trPr>
        <w:tc>
          <w:tcPr>
            <w:tcW w:w="2205" w:type="dxa"/>
          </w:tcPr>
          <w:p w14:paraId="18713D67" w14:textId="77777777" w:rsidR="002A4D5B" w:rsidRDefault="002A4D5B" w:rsidP="001908A5">
            <w:pPr>
              <w:pStyle w:val="Heading5"/>
            </w:pPr>
            <w:r w:rsidRPr="00534624">
              <w:t>Goals</w:t>
            </w:r>
            <w:r>
              <w:t xml:space="preserve"> </w:t>
            </w:r>
          </w:p>
          <w:p w14:paraId="4B4D5D20" w14:textId="77777777" w:rsidR="002A4D5B" w:rsidRDefault="002A4D5B" w:rsidP="001908A5">
            <w:pPr>
              <w:pStyle w:val="Italic"/>
            </w:pPr>
            <w:r w:rsidRPr="00534624">
              <w:t>(as agreed upon by employee and manager)</w:t>
            </w:r>
          </w:p>
          <w:p w14:paraId="71FA841E" w14:textId="77777777" w:rsidR="00BE665D" w:rsidRDefault="00BE665D" w:rsidP="00BE665D">
            <w:pPr>
              <w:pStyle w:val="Italic"/>
              <w:numPr>
                <w:ilvl w:val="0"/>
                <w:numId w:val="11"/>
              </w:numPr>
            </w:pPr>
            <w:r>
              <w:t>_____________</w:t>
            </w:r>
          </w:p>
          <w:p w14:paraId="32AB5787" w14:textId="77777777" w:rsidR="00BE665D" w:rsidRDefault="00BE665D" w:rsidP="00BE665D">
            <w:pPr>
              <w:pStyle w:val="Italic"/>
              <w:numPr>
                <w:ilvl w:val="0"/>
                <w:numId w:val="11"/>
              </w:numPr>
            </w:pPr>
            <w:r>
              <w:t>_____________</w:t>
            </w:r>
          </w:p>
          <w:p w14:paraId="3E862888" w14:textId="77777777" w:rsidR="00BE665D" w:rsidRDefault="00BE665D" w:rsidP="00BE665D">
            <w:pPr>
              <w:pStyle w:val="Italic"/>
              <w:numPr>
                <w:ilvl w:val="0"/>
                <w:numId w:val="11"/>
              </w:numPr>
            </w:pPr>
            <w:r>
              <w:t>_____________</w:t>
            </w:r>
          </w:p>
          <w:p w14:paraId="7249ADC8" w14:textId="77777777" w:rsidR="004A47C1" w:rsidRPr="00212276" w:rsidRDefault="004A47C1" w:rsidP="004A47C1">
            <w:pPr>
              <w:pStyle w:val="Italic"/>
              <w:ind w:left="720"/>
            </w:pPr>
          </w:p>
        </w:tc>
        <w:tc>
          <w:tcPr>
            <w:tcW w:w="8605" w:type="dxa"/>
          </w:tcPr>
          <w:p w14:paraId="0F9CC666" w14:textId="77777777" w:rsidR="002A4D5B" w:rsidRPr="00A149E2" w:rsidRDefault="002A4D5B" w:rsidP="001908A5"/>
        </w:tc>
      </w:tr>
    </w:tbl>
    <w:p w14:paraId="55F93514" w14:textId="77777777" w:rsidR="002A4D5B" w:rsidRDefault="002A4D5B" w:rsidP="002A4D5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3925"/>
        <w:gridCol w:w="588"/>
        <w:gridCol w:w="2923"/>
      </w:tblGrid>
      <w:tr w:rsidR="002A4D5B" w:rsidRPr="002A733C" w14:paraId="51C31041" w14:textId="77777777" w:rsidTr="004A47C1">
        <w:trPr>
          <w:trHeight w:val="534"/>
        </w:trPr>
        <w:tc>
          <w:tcPr>
            <w:tcW w:w="9360" w:type="dxa"/>
            <w:gridSpan w:val="4"/>
            <w:vAlign w:val="center"/>
          </w:tcPr>
          <w:p w14:paraId="67EAD816" w14:textId="77777777" w:rsidR="004A47C1" w:rsidRDefault="004A47C1" w:rsidP="001908A5">
            <w:pPr>
              <w:pStyle w:val="Italic"/>
            </w:pPr>
          </w:p>
          <w:p w14:paraId="547619A7" w14:textId="77777777" w:rsidR="002A4D5B" w:rsidRDefault="002A4D5B" w:rsidP="001908A5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2A4D5B" w:rsidRPr="002A733C" w14:paraId="121EE3D4" w14:textId="77777777" w:rsidTr="004A47C1">
        <w:trPr>
          <w:trHeight w:val="403"/>
        </w:trPr>
        <w:tc>
          <w:tcPr>
            <w:tcW w:w="1924" w:type="dxa"/>
            <w:vAlign w:val="bottom"/>
          </w:tcPr>
          <w:p w14:paraId="3770B8E2" w14:textId="77777777" w:rsidR="004A47C1" w:rsidRDefault="004A47C1" w:rsidP="001908A5"/>
          <w:p w14:paraId="43537FBB" w14:textId="6D842994" w:rsidR="002A4D5B" w:rsidRDefault="002A4D5B" w:rsidP="001908A5">
            <w:r>
              <w:t>Employee</w:t>
            </w:r>
            <w:r w:rsidR="004A47C1">
              <w:t>/</w:t>
            </w:r>
            <w:bookmarkStart w:id="0" w:name="_GoBack"/>
            <w:bookmarkEnd w:id="0"/>
            <w:r w:rsidR="004A47C1">
              <w:t>Volunteer</w:t>
            </w:r>
            <w:r>
              <w:t xml:space="preserve"> Signature</w:t>
            </w:r>
          </w:p>
        </w:tc>
        <w:tc>
          <w:tcPr>
            <w:tcW w:w="3925" w:type="dxa"/>
            <w:vAlign w:val="bottom"/>
          </w:tcPr>
          <w:p w14:paraId="7557F4E8" w14:textId="77777777" w:rsidR="002A4D5B" w:rsidRDefault="002A4D5B" w:rsidP="001908A5"/>
        </w:tc>
        <w:tc>
          <w:tcPr>
            <w:tcW w:w="588" w:type="dxa"/>
            <w:vAlign w:val="bottom"/>
          </w:tcPr>
          <w:p w14:paraId="4A5B6F87" w14:textId="77777777" w:rsidR="002A4D5B" w:rsidRDefault="002A4D5B" w:rsidP="001908A5">
            <w:r>
              <w:t>Date</w:t>
            </w:r>
          </w:p>
        </w:tc>
        <w:tc>
          <w:tcPr>
            <w:tcW w:w="2923" w:type="dxa"/>
            <w:vAlign w:val="bottom"/>
          </w:tcPr>
          <w:p w14:paraId="30D262A3" w14:textId="77777777" w:rsidR="002A4D5B" w:rsidRDefault="002A4D5B" w:rsidP="001908A5"/>
        </w:tc>
      </w:tr>
      <w:tr w:rsidR="002A4D5B" w:rsidRPr="002A733C" w14:paraId="4D872273" w14:textId="77777777" w:rsidTr="004A47C1">
        <w:trPr>
          <w:trHeight w:val="363"/>
        </w:trPr>
        <w:tc>
          <w:tcPr>
            <w:tcW w:w="1924" w:type="dxa"/>
            <w:vAlign w:val="bottom"/>
          </w:tcPr>
          <w:p w14:paraId="461702F9" w14:textId="77777777" w:rsidR="002A4D5B" w:rsidRDefault="002A4D5B" w:rsidP="001908A5">
            <w:r>
              <w:t>Manager Signature</w:t>
            </w:r>
          </w:p>
        </w:tc>
        <w:tc>
          <w:tcPr>
            <w:tcW w:w="3925" w:type="dxa"/>
            <w:vAlign w:val="bottom"/>
          </w:tcPr>
          <w:p w14:paraId="7BD9E4D1" w14:textId="77777777" w:rsidR="002A4D5B" w:rsidRDefault="002A4D5B" w:rsidP="001908A5"/>
        </w:tc>
        <w:tc>
          <w:tcPr>
            <w:tcW w:w="588" w:type="dxa"/>
            <w:vAlign w:val="bottom"/>
          </w:tcPr>
          <w:p w14:paraId="712C2860" w14:textId="77777777" w:rsidR="002A4D5B" w:rsidRDefault="002A4D5B" w:rsidP="001908A5">
            <w:r>
              <w:t>Date</w:t>
            </w:r>
          </w:p>
        </w:tc>
        <w:tc>
          <w:tcPr>
            <w:tcW w:w="2923" w:type="dxa"/>
            <w:vAlign w:val="bottom"/>
          </w:tcPr>
          <w:p w14:paraId="4615CDDB" w14:textId="77777777" w:rsidR="002A4D5B" w:rsidRDefault="002A4D5B" w:rsidP="001908A5"/>
        </w:tc>
      </w:tr>
    </w:tbl>
    <w:p w14:paraId="54417217" w14:textId="77777777" w:rsidR="002A4D5B" w:rsidRPr="002A733C" w:rsidRDefault="002A4D5B" w:rsidP="002A4D5B"/>
    <w:p w14:paraId="6DC2ADCD" w14:textId="77777777" w:rsidR="002A4D5B" w:rsidRPr="002A4D5B" w:rsidRDefault="002A4D5B" w:rsidP="002A4D5B"/>
    <w:sectPr w:rsidR="002A4D5B" w:rsidRPr="002A4D5B" w:rsidSect="009B15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B7E2" w14:textId="77777777" w:rsidR="00436027" w:rsidRDefault="00436027" w:rsidP="002A4D5B">
      <w:pPr>
        <w:spacing w:before="0"/>
      </w:pPr>
      <w:r>
        <w:separator/>
      </w:r>
    </w:p>
  </w:endnote>
  <w:endnote w:type="continuationSeparator" w:id="0">
    <w:p w14:paraId="34845D90" w14:textId="77777777" w:rsidR="00436027" w:rsidRDefault="00436027" w:rsidP="002A4D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2000" w14:textId="77777777" w:rsidR="00436027" w:rsidRDefault="00436027" w:rsidP="002A4D5B">
      <w:pPr>
        <w:spacing w:before="0"/>
      </w:pPr>
      <w:r>
        <w:separator/>
      </w:r>
    </w:p>
  </w:footnote>
  <w:footnote w:type="continuationSeparator" w:id="0">
    <w:p w14:paraId="76B4A9E1" w14:textId="77777777" w:rsidR="00436027" w:rsidRDefault="00436027" w:rsidP="002A4D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6672"/>
    <w:multiLevelType w:val="hybridMultilevel"/>
    <w:tmpl w:val="C86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98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274AF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4D5B"/>
    <w:rsid w:val="002A733C"/>
    <w:rsid w:val="002B4D1D"/>
    <w:rsid w:val="002C10B1"/>
    <w:rsid w:val="002D222A"/>
    <w:rsid w:val="002D486E"/>
    <w:rsid w:val="003076FD"/>
    <w:rsid w:val="00317005"/>
    <w:rsid w:val="00335259"/>
    <w:rsid w:val="00372C48"/>
    <w:rsid w:val="003929F1"/>
    <w:rsid w:val="003A1B63"/>
    <w:rsid w:val="003A41A1"/>
    <w:rsid w:val="003B2326"/>
    <w:rsid w:val="003F1D46"/>
    <w:rsid w:val="00436027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47C1"/>
    <w:rsid w:val="004A54EA"/>
    <w:rsid w:val="004B0578"/>
    <w:rsid w:val="004B1269"/>
    <w:rsid w:val="004C2FEE"/>
    <w:rsid w:val="004E34C6"/>
    <w:rsid w:val="004E3798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0B01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2C2C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15F1"/>
    <w:rsid w:val="009C220D"/>
    <w:rsid w:val="00A149E2"/>
    <w:rsid w:val="00A1655A"/>
    <w:rsid w:val="00A211B2"/>
    <w:rsid w:val="00A2727E"/>
    <w:rsid w:val="00A35524"/>
    <w:rsid w:val="00A74F99"/>
    <w:rsid w:val="00A7684F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BE665D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CF13A7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767F"/>
    <w:rsid w:val="00F02A61"/>
    <w:rsid w:val="00F416FF"/>
    <w:rsid w:val="00F83033"/>
    <w:rsid w:val="00F966AA"/>
    <w:rsid w:val="00FB538F"/>
    <w:rsid w:val="00FC3071"/>
    <w:rsid w:val="00FD590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DD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A4D5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A4D5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4D5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2A4D5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B8920\Downloads\tf028033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C:\Users\CAB8920\Downloads\tf02803355.dotx</Template>
  <TotalTime>4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CNA</dc:creator>
  <cp:lastModifiedBy>Rachelle Jervis</cp:lastModifiedBy>
  <cp:revision>3</cp:revision>
  <cp:lastPrinted>2004-01-28T17:11:00Z</cp:lastPrinted>
  <dcterms:created xsi:type="dcterms:W3CDTF">2017-08-01T04:17:00Z</dcterms:created>
  <dcterms:modified xsi:type="dcterms:W3CDTF">2017-08-01T04:20:00Z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NewReviewCycle">
    <vt:lpwstr/>
  </property>
</Properties>
</file>